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bookmarkStart w:id="0" w:name="_GoBack"/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bookmarkEnd w:id="0"/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</w:t>
      </w:r>
      <w:r w:rsidR="00BB6BFE">
        <w:rPr>
          <w:sz w:val="22"/>
          <w:szCs w:val="22"/>
        </w:rPr>
        <w:t>com registro CANCELADO</w:t>
      </w:r>
      <w:r w:rsidRPr="00884A1F">
        <w:rPr>
          <w:sz w:val="22"/>
          <w:szCs w:val="22"/>
        </w:rPr>
        <w:t xml:space="preserve">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="00BB6BFE">
        <w:rPr>
          <w:sz w:val="22"/>
          <w:szCs w:val="22"/>
        </w:rPr>
        <w:t xml:space="preserve"> </w:t>
      </w:r>
      <w:r w:rsidRPr="00884A1F">
        <w:rPr>
          <w:sz w:val="22"/>
          <w:szCs w:val="22"/>
        </w:rPr>
        <w:t xml:space="preserve">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venho </w:t>
      </w:r>
      <w:r w:rsidR="00C20A19">
        <w:rPr>
          <w:sz w:val="22"/>
          <w:szCs w:val="22"/>
        </w:rPr>
        <w:t xml:space="preserve">por meio deste, </w:t>
      </w:r>
      <w:r w:rsidR="00BB6BFE">
        <w:rPr>
          <w:sz w:val="22"/>
          <w:szCs w:val="22"/>
        </w:rPr>
        <w:t xml:space="preserve">solicitar o DESARQUIVAMENTO do processo para fins de consulta e atualização documental, ciente de que deverão ser atualizados os documentos em desacordo com a legislação vigente e que a empresa deverá passar por vistoria do Serviço de Inspeção Municipal para que o registro seja reativado. 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4F6DD5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4F6DD5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BB6BFE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F30BF3">
            <w:rPr>
              <w:rFonts w:ascii="Arial" w:hAnsi="Arial" w:cs="Arial"/>
              <w:b/>
              <w:sz w:val="24"/>
              <w:szCs w:val="28"/>
            </w:rPr>
            <w:t>RE</w:t>
          </w:r>
          <w:r w:rsidR="007B242B" w:rsidRPr="00F30BF3">
            <w:rPr>
              <w:rFonts w:ascii="Arial" w:hAnsi="Arial" w:cs="Arial"/>
              <w:b/>
              <w:sz w:val="24"/>
              <w:szCs w:val="28"/>
            </w:rPr>
            <w:t xml:space="preserve">QUERER </w:t>
          </w:r>
          <w:r w:rsidR="00BB6BFE">
            <w:rPr>
              <w:rFonts w:ascii="Arial" w:hAnsi="Arial" w:cs="Arial"/>
              <w:b/>
              <w:sz w:val="24"/>
              <w:szCs w:val="28"/>
            </w:rPr>
            <w:t>DESARQUIVAMENTO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nl9AlxRk/Ym+t7MmQZ6WeIROGgPc9SUUBP/5wt1iXaCbxe50m9klUAFzQiBiN69RS+nwcdbIFS9wTwXC+Vipg==" w:salt="FeFDQkrHKBsdNnNhZ/Iil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4F6DD5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73A8B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BB6BFE"/>
    <w:rsid w:val="00C01931"/>
    <w:rsid w:val="00C11BE8"/>
    <w:rsid w:val="00C20A19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30BF3"/>
    <w:rsid w:val="00F4030B"/>
    <w:rsid w:val="00F64CFA"/>
    <w:rsid w:val="00FB11E8"/>
    <w:rsid w:val="00FB2423"/>
    <w:rsid w:val="00FC5345"/>
    <w:rsid w:val="00FE0228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411C-4540-4E38-A19E-DEF328B0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4</cp:revision>
  <cp:lastPrinted>2022-05-12T15:19:00Z</cp:lastPrinted>
  <dcterms:created xsi:type="dcterms:W3CDTF">2023-05-08T13:03:00Z</dcterms:created>
  <dcterms:modified xsi:type="dcterms:W3CDTF">2023-05-18T16:04:00Z</dcterms:modified>
</cp:coreProperties>
</file>